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2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24"/>
        <w:gridCol w:w="3406"/>
        <w:gridCol w:w="3346"/>
      </w:tblGrid>
      <w:tr w:rsidRPr="007324BD" w:rsidR="00491A66" w:rsidTr="5E7F12C6" w14:paraId="067F818B" w14:textId="77777777">
        <w:trPr>
          <w:cantSplit/>
          <w:trHeight w:val="1008"/>
          <w:tblHeader/>
          <w:jc w:val="center"/>
        </w:trPr>
        <w:tc>
          <w:tcPr>
            <w:tcW w:w="10531" w:type="dxa"/>
            <w:gridSpan w:val="3"/>
            <w:tcBorders>
              <w:bottom w:val="single" w:color="808080" w:themeColor="background1" w:themeShade="80" w:sz="4" w:space="0"/>
            </w:tcBorders>
            <w:shd w:val="clear" w:color="auto" w:fill="4F81BD" w:themeFill="accent1"/>
            <w:tcMar/>
            <w:vAlign w:val="center"/>
          </w:tcPr>
          <w:p w:rsidRPr="00885A2A" w:rsidR="00491A66" w:rsidP="5E7F12C6" w:rsidRDefault="00471878" w14:paraId="4934B7E4" w14:textId="2EE212F6">
            <w:pPr>
              <w:pStyle w:val="Heading1"/>
              <w:rPr>
                <w:color w:val="F79646" w:themeColor="accent6" w:themeTint="FF" w:themeShade="FF"/>
                <w:sz w:val="44"/>
                <w:szCs w:val="44"/>
              </w:rPr>
            </w:pPr>
            <w:r w:rsidRPr="5E7F12C6" w:rsidR="00471878">
              <w:rPr>
                <w:color w:val="F79646" w:themeColor="accent6" w:themeTint="FF" w:themeShade="FF"/>
                <w:sz w:val="44"/>
                <w:szCs w:val="44"/>
              </w:rPr>
              <w:t xml:space="preserve">Auburn </w:t>
            </w:r>
            <w:r w:rsidRPr="5E7F12C6" w:rsidR="1DBE7A73">
              <w:rPr>
                <w:color w:val="F79646" w:themeColor="accent6" w:themeTint="FF" w:themeShade="FF"/>
                <w:sz w:val="44"/>
                <w:szCs w:val="44"/>
              </w:rPr>
              <w:t>Hunt Seat</w:t>
            </w:r>
            <w:r w:rsidRPr="5E7F12C6" w:rsidR="00471878">
              <w:rPr>
                <w:color w:val="F79646" w:themeColor="accent6" w:themeTint="FF" w:themeShade="FF"/>
                <w:sz w:val="44"/>
                <w:szCs w:val="44"/>
              </w:rPr>
              <w:t xml:space="preserve"> IHSA Team </w:t>
            </w:r>
          </w:p>
        </w:tc>
      </w:tr>
      <w:tr w:rsidRPr="007324BD" w:rsidR="00C81188" w:rsidTr="5E7F12C6" w14:paraId="6DA66066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p w:rsidRPr="00885A2A" w:rsidR="00C81188" w:rsidP="005314CE" w:rsidRDefault="00471878" w14:paraId="6499718F" w14:textId="77777777">
            <w:pPr>
              <w:pStyle w:val="Heading2"/>
              <w:rPr>
                <w:color w:val="0070C0"/>
                <w:sz w:val="24"/>
                <w:szCs w:val="24"/>
              </w:rPr>
            </w:pPr>
            <w:r w:rsidRPr="00885A2A">
              <w:rPr>
                <w:color w:val="0070C0"/>
                <w:sz w:val="24"/>
                <w:szCs w:val="24"/>
              </w:rPr>
              <w:t>Information SHeet</w:t>
            </w:r>
          </w:p>
        </w:tc>
      </w:tr>
      <w:tr w:rsidRPr="007324BD" w:rsidR="00471878" w:rsidTr="5E7F12C6" w14:paraId="335E5E9B" w14:textId="77777777">
        <w:trPr>
          <w:cantSplit/>
          <w:trHeight w:val="288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p w:rsidRPr="00726BDD" w:rsidR="00726BDD" w:rsidP="00726BDD" w:rsidRDefault="00263A6A" w14:paraId="22CD2703" w14:textId="677AD913">
            <w:pPr>
              <w:pStyle w:val="Heading2"/>
              <w:rPr>
                <w:color w:val="0070C0"/>
                <w:sz w:val="22"/>
                <w:szCs w:val="22"/>
              </w:rPr>
            </w:pPr>
            <w:r w:rsidRPr="5E7F12C6" w:rsidR="00263A6A">
              <w:rPr>
                <w:color w:val="0070C0"/>
                <w:sz w:val="22"/>
                <w:szCs w:val="22"/>
              </w:rPr>
              <w:t>202</w:t>
            </w:r>
            <w:r w:rsidRPr="5E7F12C6" w:rsidR="2998AC6F">
              <w:rPr>
                <w:color w:val="0070C0"/>
                <w:sz w:val="22"/>
                <w:szCs w:val="22"/>
              </w:rPr>
              <w:t>3</w:t>
            </w:r>
            <w:r w:rsidRPr="5E7F12C6" w:rsidR="00263A6A">
              <w:rPr>
                <w:color w:val="0070C0"/>
                <w:sz w:val="22"/>
                <w:szCs w:val="22"/>
              </w:rPr>
              <w:t>-2</w:t>
            </w:r>
            <w:r w:rsidRPr="5E7F12C6" w:rsidR="44E6FF34">
              <w:rPr>
                <w:color w:val="0070C0"/>
                <w:sz w:val="22"/>
                <w:szCs w:val="22"/>
              </w:rPr>
              <w:t>4</w:t>
            </w:r>
          </w:p>
        </w:tc>
      </w:tr>
      <w:tr w:rsidRPr="007324BD" w:rsidR="00AD2ED4" w:rsidTr="5E7F12C6" w14:paraId="71259DB2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tcMar/>
            <w:vAlign w:val="center"/>
          </w:tcPr>
          <w:p w:rsidRPr="00885A2A" w:rsidR="00AD2ED4" w:rsidP="005314CE" w:rsidRDefault="00AD2ED4" w14:paraId="466022D8" w14:textId="77777777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RIder Information</w:t>
            </w:r>
          </w:p>
        </w:tc>
      </w:tr>
      <w:tr w:rsidRPr="007324BD" w:rsidR="0024648C" w:rsidTr="5E7F12C6" w14:paraId="17189F6F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p w:rsidRPr="007324BD" w:rsidR="0024648C" w:rsidP="00326F1B" w:rsidRDefault="0024648C" w14:paraId="4B1F9EB7" w14:textId="77777777">
            <w:r w:rsidRPr="007324BD">
              <w:t>Name</w:t>
            </w:r>
            <w:r w:rsidR="001D2340">
              <w:t>:</w:t>
            </w:r>
          </w:p>
        </w:tc>
      </w:tr>
      <w:tr w:rsidRPr="007324BD" w:rsidR="00885A2A" w:rsidTr="5E7F12C6" w14:paraId="57FD482D" w14:textId="77777777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tcMar/>
            <w:vAlign w:val="center"/>
          </w:tcPr>
          <w:p w:rsidRPr="007324BD" w:rsidR="00C81188" w:rsidP="00326F1B" w:rsidRDefault="00C81188" w14:paraId="26A92DB5" w14:textId="77777777">
            <w:r w:rsidRPr="007324BD">
              <w:t xml:space="preserve">Date </w:t>
            </w:r>
            <w:r w:rsidRPr="007324BD" w:rsidR="00E33A75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tcMar/>
            <w:vAlign w:val="center"/>
          </w:tcPr>
          <w:p w:rsidRPr="007324BD" w:rsidR="00C81188" w:rsidP="00326F1B" w:rsidRDefault="00FA40BA" w14:paraId="434B3E10" w14:textId="77777777">
            <w:r>
              <w:t>E-mail:</w:t>
            </w:r>
          </w:p>
        </w:tc>
        <w:tc>
          <w:tcPr>
            <w:tcW w:w="3109" w:type="dxa"/>
            <w:shd w:val="clear" w:color="auto" w:fill="auto"/>
            <w:tcMar/>
            <w:vAlign w:val="center"/>
          </w:tcPr>
          <w:p w:rsidRPr="007324BD" w:rsidR="00C81188" w:rsidP="00326F1B" w:rsidRDefault="00C81188" w14:paraId="3898C654" w14:textId="77777777">
            <w:r w:rsidRPr="007324BD">
              <w:t>Phone</w:t>
            </w:r>
            <w:r w:rsidR="001D2340">
              <w:t>:</w:t>
            </w:r>
          </w:p>
        </w:tc>
      </w:tr>
      <w:tr w:rsidRPr="007324BD" w:rsidR="00C81188" w:rsidTr="5E7F12C6" w14:paraId="25E761B0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p w:rsidRPr="007324BD" w:rsidR="00AE1F72" w:rsidP="00326F1B" w:rsidRDefault="00AE1F72" w14:paraId="2AC6C103" w14:textId="77777777">
            <w:r w:rsidRPr="007324BD">
              <w:t xml:space="preserve">Current </w:t>
            </w:r>
            <w:r w:rsidR="001D2340">
              <w:t>a</w:t>
            </w:r>
            <w:r w:rsidRPr="007324BD" w:rsidR="00C81188">
              <w:t>ddress</w:t>
            </w:r>
            <w:r w:rsidR="001D2340">
              <w:t>:</w:t>
            </w:r>
          </w:p>
        </w:tc>
      </w:tr>
      <w:tr w:rsidRPr="007324BD" w:rsidR="00885A2A" w:rsidTr="5E7F12C6" w14:paraId="59840169" w14:textId="77777777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tcMar/>
            <w:vAlign w:val="center"/>
          </w:tcPr>
          <w:p w:rsidRPr="007324BD" w:rsidR="009622B2" w:rsidP="00326F1B" w:rsidRDefault="009622B2" w14:paraId="389B6F5C" w14:textId="77777777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tcMar/>
            <w:vAlign w:val="center"/>
          </w:tcPr>
          <w:p w:rsidRPr="007324BD" w:rsidR="009622B2" w:rsidP="00326F1B" w:rsidRDefault="009622B2" w14:paraId="3E0BEEC5" w14:textId="77777777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tcMar/>
            <w:vAlign w:val="center"/>
          </w:tcPr>
          <w:p w:rsidRPr="007324BD" w:rsidR="009622B2" w:rsidP="00326F1B" w:rsidRDefault="009622B2" w14:paraId="6AD3C6F1" w14:textId="77777777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Pr="007324BD" w:rsidR="00DD6073" w:rsidTr="5E7F12C6" w14:paraId="3714C58C" w14:textId="77777777">
        <w:trPr>
          <w:cantSplit/>
          <w:trHeight w:val="432"/>
          <w:jc w:val="center"/>
        </w:trPr>
        <w:tc>
          <w:tcPr>
            <w:tcW w:w="4051" w:type="dxa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DD6073" w:rsidP="00326F1B" w:rsidRDefault="00DD6073" w14:paraId="38370EB5" w14:textId="77777777">
            <w:r>
              <w:t>Hometown:</w:t>
            </w:r>
          </w:p>
        </w:tc>
        <w:tc>
          <w:tcPr>
            <w:tcW w:w="3371" w:type="dxa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DD6073" w:rsidP="00471878" w:rsidRDefault="00805209" w14:paraId="333C0F5F" w14:textId="77777777">
            <w:r>
              <w:t>Height:</w:t>
            </w:r>
          </w:p>
        </w:tc>
        <w:tc>
          <w:tcPr>
            <w:tcW w:w="3109" w:type="dxa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DD6073" w:rsidP="00326F1B" w:rsidRDefault="00805209" w14:paraId="22266C48" w14:textId="77777777">
            <w:r>
              <w:t>Weight:</w:t>
            </w:r>
          </w:p>
        </w:tc>
      </w:tr>
      <w:tr w:rsidRPr="007324BD" w:rsidR="00885A2A" w:rsidTr="5E7F12C6" w14:paraId="4215CDA0" w14:textId="77777777">
        <w:trPr>
          <w:cantSplit/>
          <w:trHeight w:val="432"/>
          <w:jc w:val="center"/>
        </w:trPr>
        <w:tc>
          <w:tcPr>
            <w:tcW w:w="4051" w:type="dxa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7324BD" w:rsidR="00887861" w:rsidP="00326F1B" w:rsidRDefault="00471878" w14:paraId="32EB58F6" w14:textId="77777777">
            <w:r>
              <w:t>Discipline</w:t>
            </w:r>
            <w:r w:rsidR="000937E2">
              <w:t>/ Division</w:t>
            </w:r>
            <w:r>
              <w:t>:</w:t>
            </w:r>
          </w:p>
        </w:tc>
        <w:tc>
          <w:tcPr>
            <w:tcW w:w="3371" w:type="dxa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0937E2" w:rsidR="00887861" w:rsidP="00471878" w:rsidRDefault="000937E2" w14:paraId="09C0ABB0" w14:textId="75E1CFFE">
            <w:pPr>
              <w:rPr>
                <w:sz w:val="14"/>
                <w:szCs w:val="14"/>
              </w:rPr>
            </w:pPr>
            <w:r w:rsidRPr="5E7F12C6" w:rsidR="5DD79D5E">
              <w:rPr>
                <w:sz w:val="14"/>
                <w:szCs w:val="14"/>
              </w:rPr>
              <w:t>Sun</w:t>
            </w:r>
            <w:r w:rsidRPr="5E7F12C6" w:rsidR="000937E2">
              <w:rPr>
                <w:sz w:val="14"/>
                <w:szCs w:val="14"/>
              </w:rPr>
              <w:t xml:space="preserve"> Shirt size</w:t>
            </w:r>
            <w:r w:rsidRPr="5E7F12C6" w:rsidR="00471878">
              <w:rPr>
                <w:sz w:val="14"/>
                <w:szCs w:val="14"/>
              </w:rPr>
              <w:t>:</w:t>
            </w:r>
            <w:r w:rsidRPr="5E7F12C6" w:rsidR="000937E2">
              <w:rPr>
                <w:sz w:val="14"/>
                <w:szCs w:val="14"/>
              </w:rPr>
              <w:t xml:space="preserve">       </w:t>
            </w:r>
            <w:r w:rsidRPr="5E7F12C6" w:rsidR="000937E2">
              <w:rPr>
                <w:sz w:val="14"/>
                <w:szCs w:val="14"/>
              </w:rPr>
              <w:t xml:space="preserve">    </w:t>
            </w:r>
            <w:r w:rsidRPr="5E7F12C6" w:rsidR="17F6F4B9">
              <w:rPr>
                <w:sz w:val="14"/>
                <w:szCs w:val="14"/>
              </w:rPr>
              <w:t>T-</w:t>
            </w:r>
            <w:r w:rsidRPr="5E7F12C6" w:rsidR="000937E2">
              <w:rPr>
                <w:sz w:val="14"/>
                <w:szCs w:val="14"/>
              </w:rPr>
              <w:t>Shirt Size:</w:t>
            </w:r>
          </w:p>
        </w:tc>
        <w:tc>
          <w:tcPr>
            <w:tcW w:w="3109" w:type="dxa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7324BD" w:rsidR="00887861" w:rsidP="00326F1B" w:rsidRDefault="00FA40BA" w14:paraId="3F873C01" w14:textId="77777777">
            <w:r>
              <w:t xml:space="preserve">New Member:  </w:t>
            </w:r>
            <w:proofErr w:type="gramStart"/>
            <w:r>
              <w:t>Yes  or</w:t>
            </w:r>
            <w:proofErr w:type="gramEnd"/>
            <w:r>
              <w:t xml:space="preserve"> NO</w:t>
            </w:r>
          </w:p>
        </w:tc>
      </w:tr>
      <w:tr w:rsidRPr="007324BD" w:rsidR="009622B2" w:rsidTr="5E7F12C6" w14:paraId="5EBA219F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tcMar/>
            <w:vAlign w:val="center"/>
          </w:tcPr>
          <w:p w:rsidRPr="00885A2A" w:rsidR="009622B2" w:rsidP="00574303" w:rsidRDefault="00471878" w14:paraId="597E561B" w14:textId="77777777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Parent Information</w:t>
            </w:r>
          </w:p>
        </w:tc>
      </w:tr>
      <w:tr w:rsidRPr="007324BD" w:rsidR="00471878" w:rsidTr="5E7F12C6" w14:paraId="482DCCD5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tbl>
            <w:tblPr>
              <w:tblW w:w="10704" w:type="dxa"/>
              <w:jc w:val="center"/>
              <w:tblBorders>
                <w:top w:val="single" w:color="808080" w:themeColor="background1" w:themeShade="80" w:sz="4" w:space="0"/>
                <w:left w:val="single" w:color="808080" w:themeColor="background1" w:themeShade="80" w:sz="4" w:space="0"/>
                <w:bottom w:val="single" w:color="808080" w:themeColor="background1" w:themeShade="80" w:sz="4" w:space="0"/>
                <w:right w:val="single" w:color="808080" w:themeColor="background1" w:themeShade="80" w:sz="4" w:space="0"/>
                <w:insideH w:val="single" w:color="808080" w:themeColor="background1" w:themeShade="80" w:sz="4" w:space="0"/>
                <w:insideV w:val="single" w:color="808080" w:themeColor="background1" w:themeShade="80" w:sz="4" w:space="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899"/>
              <w:gridCol w:w="3002"/>
              <w:gridCol w:w="3803"/>
            </w:tblGrid>
            <w:tr w:rsidRPr="007324BD" w:rsidR="00471878" w:rsidTr="005163BB" w14:paraId="57B8ED29" w14:textId="77777777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:rsidRPr="007324BD" w:rsidR="00471878" w:rsidP="00471878" w:rsidRDefault="00471878" w14:paraId="25A8CC78" w14:textId="77777777">
                  <w:r>
                    <w:t>Mothers Name:</w:t>
                  </w:r>
                </w:p>
              </w:tc>
            </w:tr>
            <w:tr w:rsidRPr="007324BD" w:rsidR="00471878" w:rsidTr="005163BB" w14:paraId="7F6C7C41" w14:textId="77777777">
              <w:trPr>
                <w:cantSplit/>
                <w:trHeight w:val="432"/>
                <w:jc w:val="center"/>
              </w:trPr>
              <w:tc>
                <w:tcPr>
                  <w:tcW w:w="10704" w:type="dxa"/>
                  <w:gridSpan w:val="3"/>
                  <w:shd w:val="clear" w:color="auto" w:fill="auto"/>
                  <w:vAlign w:val="center"/>
                </w:tcPr>
                <w:p w:rsidRPr="007324BD" w:rsidR="00471878" w:rsidP="00471878" w:rsidRDefault="00471878" w14:paraId="6C6F285E" w14:textId="77777777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Pr="007324BD" w:rsidR="00471878" w:rsidTr="005163BB" w14:paraId="6A624D1E" w14:textId="77777777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:rsidRPr="007324BD" w:rsidR="00471878" w:rsidP="00471878" w:rsidRDefault="00471878" w14:paraId="7FE7CF35" w14:textId="77777777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Pr="007324BD" w:rsidR="00471878" w:rsidP="00471878" w:rsidRDefault="00471878" w14:paraId="7B051F5C" w14:textId="77777777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:rsidRPr="007324BD" w:rsidR="00471878" w:rsidP="00471878" w:rsidRDefault="00471878" w14:paraId="0E90F70C" w14:textId="77777777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Pr="007324BD" w:rsidR="00471878" w:rsidTr="005163BB" w14:paraId="273FB772" w14:textId="77777777">
              <w:trPr>
                <w:cantSplit/>
                <w:trHeight w:val="432"/>
                <w:jc w:val="center"/>
              </w:trPr>
              <w:tc>
                <w:tcPr>
                  <w:tcW w:w="3899" w:type="dxa"/>
                  <w:shd w:val="clear" w:color="auto" w:fill="auto"/>
                  <w:vAlign w:val="center"/>
                </w:tcPr>
                <w:p w:rsidRPr="007324BD" w:rsidR="00471878" w:rsidP="00471878" w:rsidRDefault="00471878" w14:paraId="583555DB" w14:textId="77777777">
                  <w:r>
                    <w:t>Phone: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Pr="007324BD" w:rsidR="00471878" w:rsidP="00471878" w:rsidRDefault="00471878" w14:paraId="112BAA39" w14:textId="77777777">
                  <w:r>
                    <w:t>E-mail:</w:t>
                  </w:r>
                </w:p>
              </w:tc>
              <w:tc>
                <w:tcPr>
                  <w:tcW w:w="3803" w:type="dxa"/>
                  <w:shd w:val="clear" w:color="auto" w:fill="auto"/>
                  <w:vAlign w:val="center"/>
                </w:tcPr>
                <w:p w:rsidRPr="007324BD" w:rsidR="00471878" w:rsidP="00471878" w:rsidRDefault="00AD2ED4" w14:paraId="532E0341" w14:textId="77777777">
                  <w:r>
                    <w:t>Primary Contact?  YES or NO</w:t>
                  </w:r>
                </w:p>
              </w:tc>
            </w:tr>
          </w:tbl>
          <w:p w:rsidRPr="007324BD" w:rsidR="00471878" w:rsidP="00326F1B" w:rsidRDefault="00471878" w14:paraId="526D5A4B" w14:textId="77777777"/>
        </w:tc>
      </w:tr>
      <w:tr w:rsidRPr="007324BD" w:rsidR="0056338C" w:rsidTr="5E7F12C6" w14:paraId="0F2C018D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tbl>
            <w:tblPr>
              <w:tblW w:w="10794" w:type="dxa"/>
              <w:jc w:val="center"/>
              <w:tblBorders>
                <w:top w:val="single" w:color="808080" w:themeColor="background1" w:themeShade="80" w:sz="4" w:space="0"/>
                <w:left w:val="single" w:color="808080" w:themeColor="background1" w:themeShade="80" w:sz="4" w:space="0"/>
                <w:bottom w:val="single" w:color="808080" w:themeColor="background1" w:themeShade="80" w:sz="4" w:space="0"/>
                <w:right w:val="single" w:color="808080" w:themeColor="background1" w:themeShade="80" w:sz="4" w:space="0"/>
                <w:insideH w:val="single" w:color="808080" w:themeColor="background1" w:themeShade="80" w:sz="4" w:space="0"/>
                <w:insideV w:val="single" w:color="808080" w:themeColor="background1" w:themeShade="80" w:sz="4" w:space="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699"/>
              <w:gridCol w:w="3468"/>
              <w:gridCol w:w="3627"/>
            </w:tblGrid>
            <w:tr w:rsidRPr="007324BD" w:rsidR="00471878" w:rsidTr="005163BB" w14:paraId="4E675BAE" w14:textId="77777777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:rsidRPr="007324BD" w:rsidR="00471878" w:rsidP="00471878" w:rsidRDefault="00471878" w14:paraId="2017DC33" w14:textId="77777777">
                  <w:r>
                    <w:t>Fathers Name:</w:t>
                  </w:r>
                </w:p>
              </w:tc>
            </w:tr>
            <w:tr w:rsidRPr="007324BD" w:rsidR="00471878" w:rsidTr="005163BB" w14:paraId="02C7641D" w14:textId="77777777">
              <w:trPr>
                <w:cantSplit/>
                <w:trHeight w:val="432"/>
                <w:jc w:val="center"/>
              </w:trPr>
              <w:tc>
                <w:tcPr>
                  <w:tcW w:w="10794" w:type="dxa"/>
                  <w:gridSpan w:val="3"/>
                  <w:shd w:val="clear" w:color="auto" w:fill="auto"/>
                  <w:vAlign w:val="center"/>
                </w:tcPr>
                <w:p w:rsidRPr="007324BD" w:rsidR="00471878" w:rsidP="00471878" w:rsidRDefault="00471878" w14:paraId="6E35032A" w14:textId="77777777">
                  <w:r>
                    <w:t>A</w:t>
                  </w:r>
                  <w:r w:rsidRPr="007324BD">
                    <w:t>ddress</w:t>
                  </w:r>
                  <w:r>
                    <w:t>:</w:t>
                  </w:r>
                </w:p>
              </w:tc>
            </w:tr>
            <w:tr w:rsidRPr="007324BD" w:rsidR="00885A2A" w:rsidTr="005163BB" w14:paraId="500A75CD" w14:textId="77777777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:rsidRPr="007324BD" w:rsidR="00471878" w:rsidP="00471878" w:rsidRDefault="00471878" w14:paraId="365857C5" w14:textId="77777777">
                  <w:r w:rsidRPr="007324BD">
                    <w:t>City</w:t>
                  </w:r>
                  <w:r>
                    <w:t>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:rsidRPr="007324BD" w:rsidR="00471878" w:rsidP="00471878" w:rsidRDefault="00471878" w14:paraId="762BF2FD" w14:textId="77777777">
                  <w:r w:rsidRPr="007324BD">
                    <w:t>State</w:t>
                  </w:r>
                  <w:r>
                    <w:t>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:rsidRPr="007324BD" w:rsidR="00471878" w:rsidP="00471878" w:rsidRDefault="00471878" w14:paraId="0F15BD43" w14:textId="77777777">
                  <w:r w:rsidRPr="007324BD">
                    <w:t>ZIP</w:t>
                  </w:r>
                  <w:r>
                    <w:t xml:space="preserve"> Code:</w:t>
                  </w:r>
                </w:p>
              </w:tc>
            </w:tr>
            <w:tr w:rsidRPr="007324BD" w:rsidR="00885A2A" w:rsidTr="005163BB" w14:paraId="30789821" w14:textId="77777777">
              <w:trPr>
                <w:cantSplit/>
                <w:trHeight w:val="432"/>
                <w:jc w:val="center"/>
              </w:trPr>
              <w:tc>
                <w:tcPr>
                  <w:tcW w:w="3699" w:type="dxa"/>
                  <w:shd w:val="clear" w:color="auto" w:fill="auto"/>
                  <w:vAlign w:val="center"/>
                </w:tcPr>
                <w:p w:rsidRPr="007324BD" w:rsidR="00471878" w:rsidP="00471878" w:rsidRDefault="00471878" w14:paraId="3C5617BC" w14:textId="77777777">
                  <w:r>
                    <w:t>Phone:</w:t>
                  </w:r>
                </w:p>
              </w:tc>
              <w:tc>
                <w:tcPr>
                  <w:tcW w:w="3468" w:type="dxa"/>
                  <w:shd w:val="clear" w:color="auto" w:fill="auto"/>
                  <w:vAlign w:val="center"/>
                </w:tcPr>
                <w:p w:rsidRPr="007324BD" w:rsidR="00471878" w:rsidP="00471878" w:rsidRDefault="00471878" w14:paraId="4DD94E1B" w14:textId="77777777">
                  <w:r>
                    <w:t>E-mail:</w:t>
                  </w:r>
                </w:p>
              </w:tc>
              <w:tc>
                <w:tcPr>
                  <w:tcW w:w="3627" w:type="dxa"/>
                  <w:shd w:val="clear" w:color="auto" w:fill="auto"/>
                  <w:vAlign w:val="center"/>
                </w:tcPr>
                <w:p w:rsidRPr="007324BD" w:rsidR="00471878" w:rsidP="00471878" w:rsidRDefault="00AD2ED4" w14:paraId="24962E3D" w14:textId="77777777">
                  <w:r>
                    <w:t>Primary Contact?  YES or NO</w:t>
                  </w:r>
                </w:p>
              </w:tc>
            </w:tr>
          </w:tbl>
          <w:p w:rsidRPr="007324BD" w:rsidR="0056338C" w:rsidP="00326F1B" w:rsidRDefault="0056338C" w14:paraId="1D70E5C9" w14:textId="77777777"/>
        </w:tc>
      </w:tr>
      <w:tr w:rsidRPr="007324BD" w:rsidR="000077BD" w:rsidTr="5E7F12C6" w14:paraId="21924D6F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tcMar/>
            <w:vAlign w:val="center"/>
          </w:tcPr>
          <w:p w:rsidRPr="00885A2A" w:rsidR="000077BD" w:rsidP="00574303" w:rsidRDefault="000077BD" w14:paraId="2644342C" w14:textId="77777777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Emergency Contact</w:t>
            </w:r>
          </w:p>
        </w:tc>
      </w:tr>
      <w:tr w:rsidRPr="007324BD" w:rsidR="00F04B9B" w:rsidTr="5E7F12C6" w14:paraId="23B562CA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p w:rsidRPr="007324BD" w:rsidR="00F04B9B" w:rsidP="00326F1B" w:rsidRDefault="00471878" w14:paraId="04B15FD0" w14:textId="77777777">
            <w:r>
              <w:t>Emergency Contact</w:t>
            </w:r>
            <w:r w:rsidRPr="007324BD" w:rsidR="00F04B9B">
              <w:t>:</w:t>
            </w:r>
          </w:p>
        </w:tc>
      </w:tr>
      <w:tr w:rsidRPr="007324BD" w:rsidR="00C92FF3" w:rsidTr="5E7F12C6" w14:paraId="248917D4" w14:textId="77777777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tcMar/>
            <w:vAlign w:val="center"/>
          </w:tcPr>
          <w:p w:rsidRPr="007324BD" w:rsidR="00C92FF3" w:rsidP="00326F1B" w:rsidRDefault="00C92FF3" w14:paraId="009BAA04" w14:textId="77777777">
            <w:r w:rsidRPr="007324BD">
              <w:t>Address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tcMar/>
            <w:vAlign w:val="center"/>
          </w:tcPr>
          <w:p w:rsidRPr="007324BD" w:rsidR="00C92FF3" w:rsidP="00326F1B" w:rsidRDefault="00C92FF3" w14:paraId="6ED60BA1" w14:textId="77777777">
            <w:r w:rsidRPr="007324BD">
              <w:t>Phone</w:t>
            </w:r>
            <w:r w:rsidR="001D2340">
              <w:t>:</w:t>
            </w:r>
          </w:p>
        </w:tc>
      </w:tr>
      <w:tr w:rsidRPr="007324BD" w:rsidR="00885A2A" w:rsidTr="5E7F12C6" w14:paraId="4A974EAF" w14:textId="77777777">
        <w:trPr>
          <w:cantSplit/>
          <w:trHeight w:val="432"/>
          <w:jc w:val="center"/>
        </w:trPr>
        <w:tc>
          <w:tcPr>
            <w:tcW w:w="4051" w:type="dxa"/>
            <w:shd w:val="clear" w:color="auto" w:fill="auto"/>
            <w:tcMar/>
            <w:vAlign w:val="center"/>
          </w:tcPr>
          <w:p w:rsidRPr="007324BD" w:rsidR="00C92FF3" w:rsidP="00326F1B" w:rsidRDefault="00C92FF3" w14:paraId="3A63D417" w14:textId="77777777">
            <w:r w:rsidRPr="007324BD">
              <w:t>City</w:t>
            </w:r>
            <w:r w:rsidR="001D2340">
              <w:t>:</w:t>
            </w:r>
          </w:p>
        </w:tc>
        <w:tc>
          <w:tcPr>
            <w:tcW w:w="3371" w:type="dxa"/>
            <w:shd w:val="clear" w:color="auto" w:fill="auto"/>
            <w:tcMar/>
            <w:vAlign w:val="center"/>
          </w:tcPr>
          <w:p w:rsidRPr="007324BD" w:rsidR="00C92FF3" w:rsidP="00326F1B" w:rsidRDefault="00C92FF3" w14:paraId="22CC596A" w14:textId="77777777">
            <w:r w:rsidRPr="007324BD">
              <w:t>State</w:t>
            </w:r>
            <w:r w:rsidR="001D2340">
              <w:t>:</w:t>
            </w:r>
          </w:p>
        </w:tc>
        <w:tc>
          <w:tcPr>
            <w:tcW w:w="3109" w:type="dxa"/>
            <w:shd w:val="clear" w:color="auto" w:fill="auto"/>
            <w:tcMar/>
            <w:vAlign w:val="center"/>
          </w:tcPr>
          <w:p w:rsidRPr="007324BD" w:rsidR="00C92FF3" w:rsidP="00326F1B" w:rsidRDefault="00C92FF3" w14:paraId="148EEFEF" w14:textId="77777777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Pr="007324BD" w:rsidR="002C0936" w:rsidTr="5E7F12C6" w14:paraId="3BED5FE8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tcBorders>
              <w:bottom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7324BD" w:rsidR="002C0936" w:rsidP="00326F1B" w:rsidRDefault="002C0936" w14:paraId="29B26585" w14:textId="77777777">
            <w:r w:rsidRPr="007324BD">
              <w:t>Relationship</w:t>
            </w:r>
            <w:r w:rsidR="001D2340">
              <w:t>:</w:t>
            </w:r>
          </w:p>
        </w:tc>
      </w:tr>
      <w:tr w:rsidRPr="007324BD" w:rsidR="00EB52A5" w:rsidTr="5E7F12C6" w14:paraId="37E1D021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E36C0A" w:themeFill="accent6" w:themeFillShade="BF"/>
            <w:tcMar/>
            <w:vAlign w:val="center"/>
          </w:tcPr>
          <w:p w:rsidRPr="00885A2A" w:rsidR="00EB52A5" w:rsidP="00574303" w:rsidRDefault="00AD2ED4" w14:paraId="1C8510CA" w14:textId="77777777">
            <w:pPr>
              <w:pStyle w:val="Heading2"/>
              <w:rPr>
                <w:sz w:val="22"/>
                <w:szCs w:val="22"/>
              </w:rPr>
            </w:pPr>
            <w:r w:rsidRPr="00885A2A">
              <w:rPr>
                <w:color w:val="FFFFFF" w:themeColor="background1"/>
                <w:sz w:val="22"/>
                <w:szCs w:val="22"/>
              </w:rPr>
              <w:t>School</w:t>
            </w:r>
            <w:r w:rsidRPr="00885A2A" w:rsidR="00EB52A5">
              <w:rPr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Pr="007324BD" w:rsidR="00EB52A5" w:rsidTr="5E7F12C6" w14:paraId="5837CD00" w14:textId="77777777">
        <w:trPr>
          <w:cantSplit/>
          <w:trHeight w:val="432"/>
          <w:jc w:val="center"/>
        </w:trPr>
        <w:tc>
          <w:tcPr>
            <w:tcW w:w="10531" w:type="dxa"/>
            <w:gridSpan w:val="3"/>
            <w:shd w:val="clear" w:color="auto" w:fill="auto"/>
            <w:tcMar/>
            <w:vAlign w:val="center"/>
          </w:tcPr>
          <w:p w:rsidRPr="007324BD" w:rsidR="00EB52A5" w:rsidP="00326F1B" w:rsidRDefault="00AD2ED4" w14:paraId="6CFA450C" w14:textId="77777777">
            <w:r>
              <w:t>Major</w:t>
            </w:r>
            <w:r w:rsidR="001D2340">
              <w:t>:</w:t>
            </w:r>
            <w:r w:rsidR="00805209">
              <w:t xml:space="preserve">                                                                                    </w:t>
            </w:r>
          </w:p>
        </w:tc>
      </w:tr>
      <w:tr w:rsidRPr="007324BD" w:rsidR="009C7D71" w:rsidTr="5E7F12C6" w14:paraId="15B8A689" w14:textId="77777777">
        <w:trPr>
          <w:cantSplit/>
          <w:trHeight w:val="432"/>
          <w:jc w:val="center"/>
        </w:trPr>
        <w:tc>
          <w:tcPr>
            <w:tcW w:w="7422" w:type="dxa"/>
            <w:gridSpan w:val="2"/>
            <w:shd w:val="clear" w:color="auto" w:fill="auto"/>
            <w:tcMar/>
            <w:vAlign w:val="center"/>
          </w:tcPr>
          <w:p w:rsidRPr="007324BD" w:rsidR="00E630EB" w:rsidP="00326F1B" w:rsidRDefault="00805209" w14:paraId="6FC06BB6" w14:textId="77777777">
            <w:r>
              <w:t>Banner ID #</w:t>
            </w:r>
          </w:p>
        </w:tc>
        <w:tc>
          <w:tcPr>
            <w:tcW w:w="3109" w:type="dxa"/>
            <w:shd w:val="clear" w:color="auto" w:fill="auto"/>
            <w:tcMar/>
            <w:vAlign w:val="center"/>
          </w:tcPr>
          <w:p w:rsidRPr="007324BD" w:rsidR="00E630EB" w:rsidP="00326F1B" w:rsidRDefault="00FA40BA" w14:paraId="43F128D7" w14:textId="77777777">
            <w:r>
              <w:t>Graduation Year:</w:t>
            </w:r>
          </w:p>
        </w:tc>
      </w:tr>
    </w:tbl>
    <w:p w:rsidRPr="007324BD" w:rsidR="00415F5F" w:rsidP="00A80828" w:rsidRDefault="00415F5F" w14:paraId="67D994DB" w14:textId="77777777"/>
    <w:sectPr w:rsidRPr="007324BD" w:rsidR="00415F5F" w:rsidSect="005163BB">
      <w:footerReference w:type="default" r:id="rId8"/>
      <w:pgSz w:w="12240" w:h="15840" w:orient="portrait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B52" w:rsidRDefault="00566B52" w14:paraId="6245EA3D" w14:textId="77777777">
      <w:r>
        <w:separator/>
      </w:r>
    </w:p>
  </w:endnote>
  <w:endnote w:type="continuationSeparator" w:id="0">
    <w:p w:rsidR="00566B52" w:rsidRDefault="00566B52" w14:paraId="160B07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704" w:rsidP="00EB52A5" w:rsidRDefault="000E2704" w14:paraId="1EDD8E21" w14:textId="777777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B52" w:rsidRDefault="00566B52" w14:paraId="72EBCC5A" w14:textId="77777777">
      <w:r>
        <w:separator/>
      </w:r>
    </w:p>
  </w:footnote>
  <w:footnote w:type="continuationSeparator" w:id="0">
    <w:p w:rsidR="00566B52" w:rsidRDefault="00566B52" w14:paraId="64C21AA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78"/>
    <w:rsid w:val="000077BD"/>
    <w:rsid w:val="00017DD1"/>
    <w:rsid w:val="00032E90"/>
    <w:rsid w:val="000332AD"/>
    <w:rsid w:val="000447ED"/>
    <w:rsid w:val="00085333"/>
    <w:rsid w:val="000937E2"/>
    <w:rsid w:val="000C0676"/>
    <w:rsid w:val="000C3395"/>
    <w:rsid w:val="000E2704"/>
    <w:rsid w:val="0011299C"/>
    <w:rsid w:val="0011649E"/>
    <w:rsid w:val="0016303A"/>
    <w:rsid w:val="00190F40"/>
    <w:rsid w:val="001D2340"/>
    <w:rsid w:val="001F7A95"/>
    <w:rsid w:val="00240AF1"/>
    <w:rsid w:val="0024648C"/>
    <w:rsid w:val="00253D1A"/>
    <w:rsid w:val="002602F0"/>
    <w:rsid w:val="00263A6A"/>
    <w:rsid w:val="002C0936"/>
    <w:rsid w:val="00326F1B"/>
    <w:rsid w:val="00384215"/>
    <w:rsid w:val="003A6616"/>
    <w:rsid w:val="003C4E60"/>
    <w:rsid w:val="00400969"/>
    <w:rsid w:val="004035E6"/>
    <w:rsid w:val="00415F5F"/>
    <w:rsid w:val="0042038C"/>
    <w:rsid w:val="00461DCB"/>
    <w:rsid w:val="00471878"/>
    <w:rsid w:val="00491A66"/>
    <w:rsid w:val="004B66C1"/>
    <w:rsid w:val="004D64E0"/>
    <w:rsid w:val="005163BB"/>
    <w:rsid w:val="005314CE"/>
    <w:rsid w:val="00532E88"/>
    <w:rsid w:val="005360D4"/>
    <w:rsid w:val="0054754E"/>
    <w:rsid w:val="0056338C"/>
    <w:rsid w:val="00566B52"/>
    <w:rsid w:val="00574303"/>
    <w:rsid w:val="005D362B"/>
    <w:rsid w:val="005D4280"/>
    <w:rsid w:val="005F422F"/>
    <w:rsid w:val="00616028"/>
    <w:rsid w:val="00636461"/>
    <w:rsid w:val="006638AD"/>
    <w:rsid w:val="00671993"/>
    <w:rsid w:val="00682713"/>
    <w:rsid w:val="006D71A6"/>
    <w:rsid w:val="00722DE8"/>
    <w:rsid w:val="00726BDD"/>
    <w:rsid w:val="007324BD"/>
    <w:rsid w:val="00733AC6"/>
    <w:rsid w:val="007344B3"/>
    <w:rsid w:val="007352E9"/>
    <w:rsid w:val="007543A4"/>
    <w:rsid w:val="00770EEA"/>
    <w:rsid w:val="007A0C8B"/>
    <w:rsid w:val="007B23AF"/>
    <w:rsid w:val="007E3D81"/>
    <w:rsid w:val="00805209"/>
    <w:rsid w:val="00850FE1"/>
    <w:rsid w:val="008658E6"/>
    <w:rsid w:val="00884CA6"/>
    <w:rsid w:val="00885A2A"/>
    <w:rsid w:val="00887861"/>
    <w:rsid w:val="00900794"/>
    <w:rsid w:val="00932D09"/>
    <w:rsid w:val="009622B2"/>
    <w:rsid w:val="009C7D71"/>
    <w:rsid w:val="009F1CC7"/>
    <w:rsid w:val="009F58BB"/>
    <w:rsid w:val="00A12BD9"/>
    <w:rsid w:val="00A41E64"/>
    <w:rsid w:val="00A4373B"/>
    <w:rsid w:val="00A80828"/>
    <w:rsid w:val="00A83D5E"/>
    <w:rsid w:val="00AD2ED4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01C3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6073"/>
    <w:rsid w:val="00DF1BA0"/>
    <w:rsid w:val="00E33A75"/>
    <w:rsid w:val="00E33DC8"/>
    <w:rsid w:val="00E630EB"/>
    <w:rsid w:val="00E719D7"/>
    <w:rsid w:val="00E75AE6"/>
    <w:rsid w:val="00E80215"/>
    <w:rsid w:val="00EA353A"/>
    <w:rsid w:val="00EB52A5"/>
    <w:rsid w:val="00EC655E"/>
    <w:rsid w:val="00EE33CA"/>
    <w:rsid w:val="00EF71BF"/>
    <w:rsid w:val="00F04B9B"/>
    <w:rsid w:val="00F0626A"/>
    <w:rsid w:val="00F149CC"/>
    <w:rsid w:val="00F242E0"/>
    <w:rsid w:val="00F46364"/>
    <w:rsid w:val="00F74AAD"/>
    <w:rsid w:val="00FA40BA"/>
    <w:rsid w:val="17F6F4B9"/>
    <w:rsid w:val="1DBE7A73"/>
    <w:rsid w:val="2998AC6F"/>
    <w:rsid w:val="413EB66F"/>
    <w:rsid w:val="44E6FF34"/>
    <w:rsid w:val="5DD79D5E"/>
    <w:rsid w:val="5E7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D0B24"/>
  <w15:docId w15:val="{1CE82DE1-F058-44F2-9CC9-C9178C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talics" w:customStyle="1">
    <w:name w:val="Italics"/>
    <w:basedOn w:val="Normal"/>
    <w:link w:val="ItalicsChar"/>
    <w:unhideWhenUsed/>
    <w:rsid w:val="00400969"/>
    <w:rPr>
      <w:i/>
      <w:sz w:val="14"/>
    </w:rPr>
  </w:style>
  <w:style w:type="character" w:styleId="ItalicsChar" w:customStyle="1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styleId="Heading1Char" w:customStyle="1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styleId="Heading2Char" w:customStyle="1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estri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932E47-9A8F-4D88-AA17-EFF5C9DA2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C:\Users\Equestrian\AppData\Roaming\Microsoft\Templates\Membership application form.dotx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Membership application form</dc:title>
  <dc:creator>Equestrian</dc:creator>
  <keywords/>
  <lastModifiedBy>Sarah Wren</lastModifiedBy>
  <revision>3</revision>
  <lastPrinted>2017-08-19T16:58:00.0000000Z</lastPrinted>
  <dcterms:created xsi:type="dcterms:W3CDTF">2022-07-08T17:30:00.0000000Z</dcterms:created>
  <dcterms:modified xsi:type="dcterms:W3CDTF">2023-06-09T20:09:49.5636096Z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